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AE42" w14:textId="75A97131" w:rsidR="005C4B21" w:rsidRDefault="005C4B21" w:rsidP="00C9113D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47A67689" w14:textId="77777777" w:rsidR="00214141" w:rsidRDefault="00214141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6F1355" w14:textId="77777777" w:rsidR="00214141" w:rsidRDefault="00214141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686515" w14:textId="4BD030FE" w:rsidR="005C4B21" w:rsidRDefault="005C4B21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1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Aika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keskiviikko </w:t>
      </w:r>
      <w:r w:rsidR="00914822">
        <w:rPr>
          <w:rFonts w:asciiTheme="minorHAnsi" w:eastAsiaTheme="minorHAnsi" w:hAnsiTheme="minorHAnsi" w:cstheme="minorBidi"/>
          <w:sz w:val="22"/>
          <w:szCs w:val="22"/>
          <w:lang w:eastAsia="en-US"/>
        </w:rPr>
        <w:t>23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914822">
        <w:rPr>
          <w:rFonts w:asciiTheme="minorHAnsi" w:eastAsiaTheme="minorHAnsi" w:hAnsiTheme="minorHAnsi" w:cstheme="minorBidi"/>
          <w:sz w:val="22"/>
          <w:szCs w:val="22"/>
          <w:lang w:eastAsia="en-US"/>
        </w:rPr>
        <w:t>11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.2022 klo 14</w:t>
      </w:r>
      <w:r w:rsidR="00782251">
        <w:rPr>
          <w:rFonts w:asciiTheme="minorHAnsi" w:eastAsiaTheme="minorHAnsi" w:hAnsiTheme="minorHAnsi" w:cstheme="minorBidi"/>
          <w:sz w:val="22"/>
          <w:szCs w:val="22"/>
          <w:lang w:eastAsia="en-US"/>
        </w:rPr>
        <w:t>:3</w:t>
      </w:r>
      <w:r w:rsidR="00BD5839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</w:p>
    <w:p w14:paraId="665335E3" w14:textId="2147284C" w:rsidR="005C4B21" w:rsidRDefault="005C4B21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E1B57D" w14:textId="05409252" w:rsidR="005C4B21" w:rsidRDefault="005C4B21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1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Paikka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14AD5">
        <w:rPr>
          <w:rFonts w:asciiTheme="minorHAnsi" w:eastAsiaTheme="minorHAnsi" w:hAnsiTheme="minorHAnsi" w:cstheme="minorBidi"/>
          <w:sz w:val="22"/>
          <w:szCs w:val="22"/>
          <w:lang w:eastAsia="en-US"/>
        </w:rPr>
        <w:t>Pelkosenniemen valtuustosali</w:t>
      </w:r>
    </w:p>
    <w:p w14:paraId="169730B4" w14:textId="413434C5" w:rsidR="005C4B21" w:rsidRDefault="005C4B21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D93912" w14:textId="24FDFBDE" w:rsidR="005C4B21" w:rsidRDefault="005C4B21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1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Kutsutut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932FD">
        <w:rPr>
          <w:rFonts w:asciiTheme="minorHAnsi" w:eastAsiaTheme="minorHAnsi" w:hAnsiTheme="minorHAnsi" w:cstheme="minorBidi"/>
          <w:sz w:val="22"/>
          <w:szCs w:val="22"/>
          <w:lang w:eastAsia="en-US"/>
        </w:rPr>
        <w:t>Arttu Tolppanen, jäsen</w:t>
      </w:r>
    </w:p>
    <w:p w14:paraId="3EB439DB" w14:textId="3ABB4597" w:rsidR="004932FD" w:rsidRPr="00BD5839" w:rsidRDefault="004932FD" w:rsidP="00C9113D">
      <w:pPr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5839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Emma Oikarinen, jäsen</w:t>
      </w:r>
    </w:p>
    <w:p w14:paraId="3D697358" w14:textId="7DCE1785" w:rsidR="004932FD" w:rsidRPr="00BD5839" w:rsidRDefault="004932FD" w:rsidP="00C9113D">
      <w:pPr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D5839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Janette Hautamäki, jäsen</w:t>
      </w:r>
      <w:r w:rsidRPr="00BD5839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ab/>
      </w:r>
    </w:p>
    <w:p w14:paraId="66693B0E" w14:textId="669F5C75" w:rsidR="004932FD" w:rsidRPr="00BD5839" w:rsidRDefault="004932FD" w:rsidP="00C9113D">
      <w:pPr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6B7730" w:rsidRPr="00BD5839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Miska</w:t>
      </w:r>
      <w:r w:rsidRPr="00BD5839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 xml:space="preserve"> Jaksola, Puheenjohtaja</w:t>
      </w:r>
    </w:p>
    <w:p w14:paraId="0095A837" w14:textId="24EE156A" w:rsidR="004932FD" w:rsidRDefault="004932FD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Sanni Tikkanen, jäsen</w:t>
      </w:r>
    </w:p>
    <w:p w14:paraId="5CB83E7A" w14:textId="0EF0C8FD" w:rsidR="004932FD" w:rsidRPr="00470A12" w:rsidRDefault="004932FD" w:rsidP="00C9113D">
      <w:pPr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0A12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Alina Kunnari, varajäsen</w:t>
      </w:r>
    </w:p>
    <w:p w14:paraId="465B5220" w14:textId="5CE763EF" w:rsidR="004932FD" w:rsidRDefault="004932FD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Henna Vuotari, varajäsen</w:t>
      </w:r>
    </w:p>
    <w:p w14:paraId="33F1B30C" w14:textId="77994793" w:rsidR="002E2D52" w:rsidRDefault="002E2D52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14822">
        <w:rPr>
          <w:rFonts w:asciiTheme="minorHAnsi" w:eastAsiaTheme="minorHAnsi" w:hAnsiTheme="minorHAnsi" w:cstheme="minorBidi"/>
          <w:sz w:val="22"/>
          <w:szCs w:val="22"/>
          <w:lang w:eastAsia="en-US"/>
        </w:rPr>
        <w:t>Emma Kuoksa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sihteeri</w:t>
      </w:r>
    </w:p>
    <w:p w14:paraId="4140F196" w14:textId="6C31AE27" w:rsidR="004932FD" w:rsidRPr="00470A12" w:rsidRDefault="004932FD" w:rsidP="00C9113D">
      <w:pPr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70A12"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  <w:t>Anna-Kaisa Luoma-Aho, kunnanhallituksen edustaja</w:t>
      </w:r>
    </w:p>
    <w:p w14:paraId="48F30A67" w14:textId="2EE2E21E" w:rsidR="004932FD" w:rsidRDefault="004932FD" w:rsidP="00C911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09646D" w14:textId="5AC2DEFC" w:rsidR="004932FD" w:rsidRDefault="004932FD" w:rsidP="002A2822">
      <w:pPr>
        <w:pStyle w:val="Luettelokappale"/>
        <w:numPr>
          <w:ilvl w:val="0"/>
          <w:numId w:val="5"/>
        </w:numPr>
        <w:spacing w:line="360" w:lineRule="auto"/>
      </w:pPr>
      <w:r>
        <w:t xml:space="preserve">Kokouksen </w:t>
      </w:r>
      <w:r w:rsidR="00414AD5">
        <w:t xml:space="preserve">laillisuus ja </w:t>
      </w:r>
      <w:r w:rsidR="00470A12">
        <w:t>kokouksen puheenjohtajan valinta</w:t>
      </w:r>
    </w:p>
    <w:p w14:paraId="00F13EE5" w14:textId="51EE1F97" w:rsidR="00470A12" w:rsidRPr="00470A12" w:rsidRDefault="00470A12" w:rsidP="00470A12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0A12">
        <w:rPr>
          <w:rFonts w:asciiTheme="minorHAnsi" w:hAnsiTheme="minorHAnsi" w:cstheme="minorHAnsi"/>
          <w:sz w:val="22"/>
          <w:szCs w:val="22"/>
        </w:rPr>
        <w:t>Todettiin läsnäolijat ja valittiin Henna Vuotari kokouksen puheenjohtajaksi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6E3452" w14:textId="373ECA95" w:rsidR="0071253A" w:rsidRDefault="004932FD" w:rsidP="002A2822">
      <w:pPr>
        <w:pStyle w:val="Luettelokappale"/>
        <w:numPr>
          <w:ilvl w:val="0"/>
          <w:numId w:val="5"/>
        </w:numPr>
        <w:spacing w:line="360" w:lineRule="auto"/>
      </w:pPr>
      <w:r>
        <w:t>Pöytäkirjantarkastajien valinta</w:t>
      </w:r>
    </w:p>
    <w:p w14:paraId="7EEE9117" w14:textId="2035BEE3" w:rsidR="00470A12" w:rsidRPr="00470A12" w:rsidRDefault="00470A12" w:rsidP="00470A12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Todettiin pöytäkirjan tarkastajiksi Arttu Tolppanen ja Sanni Tikkanen.</w:t>
      </w:r>
    </w:p>
    <w:p w14:paraId="52CBE789" w14:textId="49E77376" w:rsidR="00414AD5" w:rsidRDefault="00414AD5" w:rsidP="002A2822">
      <w:pPr>
        <w:pStyle w:val="Luettelokappale"/>
        <w:numPr>
          <w:ilvl w:val="0"/>
          <w:numId w:val="5"/>
        </w:numPr>
        <w:spacing w:line="360" w:lineRule="auto"/>
      </w:pPr>
      <w:r>
        <w:t>Asialistan ja kokouksen työjärjestyksen hyväksyminen</w:t>
      </w:r>
    </w:p>
    <w:p w14:paraId="4F454990" w14:textId="4FF92BBB" w:rsidR="00470A12" w:rsidRPr="00470A12" w:rsidRDefault="00470A12" w:rsidP="00470A12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Asialista hyväksyttiin.</w:t>
      </w:r>
    </w:p>
    <w:p w14:paraId="0A9AC312" w14:textId="32FF31A7" w:rsidR="005B58D9" w:rsidRDefault="000806C7" w:rsidP="002A2822">
      <w:pPr>
        <w:pStyle w:val="Luettelokappale"/>
        <w:numPr>
          <w:ilvl w:val="0"/>
          <w:numId w:val="5"/>
        </w:numPr>
        <w:spacing w:line="360" w:lineRule="auto"/>
      </w:pPr>
      <w:r>
        <w:t>Valtuustoaloitteen tekeminen</w:t>
      </w:r>
    </w:p>
    <w:p w14:paraId="1F0716C2" w14:textId="085C11E0" w:rsidR="00414AD5" w:rsidRPr="00470A12" w:rsidRDefault="002C03E8" w:rsidP="00470A12">
      <w:pPr>
        <w:spacing w:line="360" w:lineRule="auto"/>
        <w:ind w:left="72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Rassauspaja kirkonkylälle. Päätetään seuraavaan kokoukseen mennessä keskustella valtuustoaloitteen tekemisestä. Seuraavassa kokouksessa kirjoitetaan valtuustoaloite.</w:t>
      </w:r>
    </w:p>
    <w:p w14:paraId="78DDC6A1" w14:textId="29EF0BF0" w:rsidR="004932FD" w:rsidRDefault="000806C7" w:rsidP="002A2822">
      <w:pPr>
        <w:pStyle w:val="Luettelokappale"/>
        <w:numPr>
          <w:ilvl w:val="0"/>
          <w:numId w:val="5"/>
        </w:numPr>
        <w:spacing w:line="360" w:lineRule="auto"/>
      </w:pPr>
      <w:r>
        <w:t>Nuorisovaltuuston järjestämä tapahtuma keväällä 2023</w:t>
      </w:r>
    </w:p>
    <w:p w14:paraId="6F04C0D9" w14:textId="02617150" w:rsidR="0029786C" w:rsidRPr="002C03E8" w:rsidRDefault="000806C7" w:rsidP="002C03E8">
      <w:pPr>
        <w:spacing w:line="360" w:lineRule="auto"/>
        <w:ind w:left="72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C03E8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 xml:space="preserve">Nuorisovaltuusto </w:t>
      </w:r>
      <w:r w:rsidR="00614DF7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aloittaa suunnittelun</w:t>
      </w:r>
      <w:r w:rsidRPr="002C03E8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 xml:space="preserve"> lapsille ja nuorille suunnatu</w:t>
      </w:r>
      <w:r w:rsidR="00614DF7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sta</w:t>
      </w:r>
      <w:r w:rsidRPr="002C03E8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 xml:space="preserve"> tapahtuma</w:t>
      </w:r>
      <w:r w:rsidR="00614DF7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sta, jonka ajankohta</w:t>
      </w:r>
      <w:r w:rsidRPr="002C03E8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 xml:space="preserve"> ke</w:t>
      </w:r>
      <w:r w:rsidR="00614DF7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sän</w:t>
      </w:r>
      <w:r w:rsidRPr="002C03E8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 xml:space="preserve"> 2023</w:t>
      </w:r>
      <w:r w:rsidR="00782251" w:rsidRPr="002C03E8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614DF7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 xml:space="preserve">alussa. Tapahtumassa </w:t>
      </w:r>
      <w:r w:rsidR="00782251" w:rsidRPr="002C03E8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yhteistyössä vapaa-aikapalvelu</w:t>
      </w:r>
      <w:r w:rsidR="00614DF7">
        <w:rPr>
          <w:rFonts w:asciiTheme="minorHAnsi" w:hAnsiTheme="minorHAnsi" w:cstheme="minorHAnsi"/>
          <w:color w:val="404040" w:themeColor="text1" w:themeTint="BF"/>
          <w:sz w:val="22"/>
          <w:szCs w:val="22"/>
          <w:shd w:val="clear" w:color="auto" w:fill="FFFFFF"/>
        </w:rPr>
        <w:t>t. Tapahtuman suunnittelu jatkuu seuraavassa kokouksessa.</w:t>
      </w:r>
    </w:p>
    <w:p w14:paraId="3FCD7241" w14:textId="60C90E96" w:rsidR="0071253A" w:rsidRDefault="00214141" w:rsidP="002A2822">
      <w:pPr>
        <w:pStyle w:val="Luettelokappale"/>
        <w:numPr>
          <w:ilvl w:val="0"/>
          <w:numId w:val="5"/>
        </w:numPr>
        <w:spacing w:line="360" w:lineRule="auto"/>
      </w:pPr>
      <w:r>
        <w:t>Kokous</w:t>
      </w:r>
      <w:r w:rsidR="0071253A">
        <w:t>aikataulut</w:t>
      </w:r>
      <w:r w:rsidR="00CC70E0">
        <w:t xml:space="preserve"> ja järjestelyt</w:t>
      </w:r>
    </w:p>
    <w:p w14:paraId="1C417439" w14:textId="707D6725" w:rsidR="0029786C" w:rsidRPr="00F26E66" w:rsidRDefault="0029786C" w:rsidP="00616A3C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26E66">
        <w:rPr>
          <w:rFonts w:asciiTheme="minorHAnsi" w:hAnsiTheme="minorHAnsi" w:cstheme="minorHAnsi"/>
          <w:sz w:val="22"/>
          <w:szCs w:val="22"/>
        </w:rPr>
        <w:t>Bench marking- reissun ajankohta ja kohde</w:t>
      </w:r>
      <w:r w:rsidR="00616A3C">
        <w:rPr>
          <w:rFonts w:asciiTheme="minorHAnsi" w:hAnsiTheme="minorHAnsi" w:cstheme="minorHAnsi"/>
          <w:sz w:val="22"/>
          <w:szCs w:val="22"/>
        </w:rPr>
        <w:t>, Emma selvittelee Inarista aikataulua ja vierailu mahdollisuutta. Sen mukaan teemme päätöksen sitten reissusta.</w:t>
      </w:r>
    </w:p>
    <w:p w14:paraId="589A926A" w14:textId="40DECC6C" w:rsidR="0029786C" w:rsidRPr="00F26E66" w:rsidRDefault="0029786C" w:rsidP="00F26E66">
      <w:pPr>
        <w:spacing w:line="36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F26E66">
        <w:rPr>
          <w:rFonts w:asciiTheme="minorHAnsi" w:hAnsiTheme="minorHAnsi" w:cstheme="minorHAnsi"/>
          <w:sz w:val="22"/>
          <w:szCs w:val="22"/>
        </w:rPr>
        <w:t>Seuraava kokous</w:t>
      </w:r>
      <w:r w:rsidR="00616A3C">
        <w:rPr>
          <w:rFonts w:asciiTheme="minorHAnsi" w:hAnsiTheme="minorHAnsi" w:cstheme="minorHAnsi"/>
          <w:sz w:val="22"/>
          <w:szCs w:val="22"/>
        </w:rPr>
        <w:t xml:space="preserve"> 12.12. klo 15:00</w:t>
      </w:r>
      <w:r w:rsidR="005561D5">
        <w:rPr>
          <w:rFonts w:asciiTheme="minorHAnsi" w:hAnsiTheme="minorHAnsi" w:cstheme="minorHAnsi"/>
          <w:sz w:val="22"/>
          <w:szCs w:val="22"/>
        </w:rPr>
        <w:t xml:space="preserve"> kunnanvirastolla ja myös etämahdollisuus.</w:t>
      </w:r>
    </w:p>
    <w:p w14:paraId="520ACF43" w14:textId="3E5517D0" w:rsidR="0071253A" w:rsidRDefault="0071253A" w:rsidP="002A2822">
      <w:pPr>
        <w:pStyle w:val="Luettelokappale"/>
        <w:numPr>
          <w:ilvl w:val="0"/>
          <w:numId w:val="5"/>
        </w:numPr>
        <w:spacing w:line="360" w:lineRule="auto"/>
      </w:pPr>
      <w:r>
        <w:t>Muut asiat</w:t>
      </w:r>
    </w:p>
    <w:p w14:paraId="617F5277" w14:textId="7515E507" w:rsidR="005561D5" w:rsidRDefault="006F2DFC" w:rsidP="005561D5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Varmistettiin nuorisovaltuuston varapuheenjohtaja</w:t>
      </w:r>
      <w:r w:rsidR="008C7FC7">
        <w:rPr>
          <w:rFonts w:asciiTheme="minorHAnsi" w:hAnsiTheme="minorHAnsi" w:cstheme="minorHAnsi"/>
          <w:sz w:val="22"/>
          <w:szCs w:val="22"/>
        </w:rPr>
        <w:t>, Sanni Tikkanen</w:t>
      </w:r>
      <w:r>
        <w:rPr>
          <w:rFonts w:asciiTheme="minorHAnsi" w:hAnsiTheme="minorHAnsi" w:cstheme="minorHAnsi"/>
          <w:sz w:val="22"/>
          <w:szCs w:val="22"/>
        </w:rPr>
        <w:t>, koska siitä oli epäselvyyksiä.</w:t>
      </w:r>
    </w:p>
    <w:p w14:paraId="29E22205" w14:textId="46B32989" w:rsidR="008D6E47" w:rsidRPr="008C7FC7" w:rsidRDefault="00B13F66" w:rsidP="008C7FC7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Lapin hyvinvointialueen nuorisovaltuusto aloittaa toimintansa tapaamisella 13.12.2022.</w:t>
      </w:r>
    </w:p>
    <w:p w14:paraId="71869543" w14:textId="64DDEF0F" w:rsidR="0071253A" w:rsidRDefault="0071253A" w:rsidP="002A2822">
      <w:pPr>
        <w:pStyle w:val="Luettelokappale"/>
        <w:numPr>
          <w:ilvl w:val="0"/>
          <w:numId w:val="5"/>
        </w:numPr>
        <w:spacing w:line="360" w:lineRule="auto"/>
      </w:pPr>
      <w:r>
        <w:t>Kokouksen päättäminen</w:t>
      </w:r>
    </w:p>
    <w:p w14:paraId="3128FDD3" w14:textId="2227D51D" w:rsidR="00B13F66" w:rsidRDefault="00B13F66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Kokouksen puheenjohtaja päätti kokouksen 15:37.</w:t>
      </w:r>
    </w:p>
    <w:p w14:paraId="32A088DF" w14:textId="77777777" w:rsidR="00DD2BAE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27903A" w14:textId="53AFACED" w:rsidR="00DD2BAE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Pöytäkirjan tarkastajat</w:t>
      </w:r>
    </w:p>
    <w:p w14:paraId="1589D8BE" w14:textId="1AD9F9CF" w:rsidR="00DD2BAE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29.11.2022</w:t>
      </w:r>
    </w:p>
    <w:p w14:paraId="3EFE0C04" w14:textId="331FD8CF" w:rsidR="00DD2BAE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CD517E" w14:textId="4ABC35E0" w:rsidR="00DD2BAE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6BA9D1" w14:textId="0A5E8FCB" w:rsidR="00DD2BAE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BF228E" w14:textId="079D8A31" w:rsidR="00DD2BAE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CB1CCB" w14:textId="281C6AEB" w:rsidR="00DD2BAE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3E84AC" w14:textId="2A74A961" w:rsidR="00DD2BAE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92C17C" w14:textId="731F72A4" w:rsidR="00DD2BAE" w:rsidRPr="00B13F66" w:rsidRDefault="00DD2BAE" w:rsidP="00B13F66">
      <w:pPr>
        <w:pStyle w:val="Luettelokappal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Sanni Tikkanen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Arttu Tolppanen</w:t>
      </w:r>
    </w:p>
    <w:sectPr w:rsidR="00DD2BAE" w:rsidRPr="00B13F66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F3D4" w14:textId="77777777" w:rsidR="006301EE" w:rsidRDefault="006301EE" w:rsidP="009519DB">
      <w:r>
        <w:separator/>
      </w:r>
    </w:p>
  </w:endnote>
  <w:endnote w:type="continuationSeparator" w:id="0">
    <w:p w14:paraId="7A29EA24" w14:textId="77777777" w:rsidR="006301EE" w:rsidRDefault="006301EE" w:rsidP="0095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eri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373D" w14:textId="59B114C9" w:rsidR="009519DB" w:rsidRDefault="009519DB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737E9" wp14:editId="63CAD898">
              <wp:simplePos x="0" y="0"/>
              <wp:positionH relativeFrom="column">
                <wp:posOffset>22860</wp:posOffset>
              </wp:positionH>
              <wp:positionV relativeFrom="paragraph">
                <wp:posOffset>140335</wp:posOffset>
              </wp:positionV>
              <wp:extent cx="6035040" cy="0"/>
              <wp:effectExtent l="0" t="0" r="22860" b="1905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EDCF2" id="Suora yhdysviiva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" strokecolor="#7f7f7f [1612]" strokeweight="1pt"/>
          </w:pict>
        </mc:Fallback>
      </mc:AlternateContent>
    </w:r>
  </w:p>
  <w:p w14:paraId="0C233522" w14:textId="0056F8A0" w:rsidR="009519DB" w:rsidRDefault="009519DB">
    <w:pPr>
      <w:pStyle w:val="Alatunniste"/>
    </w:pPr>
    <w:r>
      <w:rPr>
        <w:rFonts w:ascii="PTSerif-Regular" w:hAnsi="PTSerif-Regular" w:cs="PTSerif-Regular"/>
        <w:noProof/>
        <w:lang w:eastAsia="fi-FI"/>
      </w:rPr>
      <w:drawing>
        <wp:anchor distT="0" distB="0" distL="114300" distR="114300" simplePos="0" relativeHeight="251660288" behindDoc="1" locked="0" layoutInCell="1" allowOverlap="1" wp14:anchorId="5D398E86" wp14:editId="6D0973E2">
          <wp:simplePos x="0" y="0"/>
          <wp:positionH relativeFrom="column">
            <wp:posOffset>5758180</wp:posOffset>
          </wp:positionH>
          <wp:positionV relativeFrom="paragraph">
            <wp:posOffset>108585</wp:posOffset>
          </wp:positionV>
          <wp:extent cx="304800" cy="346075"/>
          <wp:effectExtent l="0" t="0" r="0" b="0"/>
          <wp:wrapTight wrapText="bothSides">
            <wp:wrapPolygon edited="0">
              <wp:start x="0" y="0"/>
              <wp:lineTo x="0" y="20213"/>
              <wp:lineTo x="20250" y="20213"/>
              <wp:lineTo x="2025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pa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Pelkosenniemen kunta</w:t>
    </w:r>
    <w:r>
      <w:br/>
      <w:t>Sodankyläntie 1 A</w:t>
    </w:r>
    <w:r>
      <w:tab/>
    </w:r>
    <w:r w:rsidRPr="009519DB">
      <w:t>kirjaamo@pelkosenniemi.fi</w:t>
    </w:r>
    <w:r>
      <w:tab/>
    </w:r>
    <w:r>
      <w:br/>
      <w:t>98500 Pelkosenniemi</w:t>
    </w:r>
    <w:r>
      <w:tab/>
      <w:t>pelkosenniemi.fi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ED43" w14:textId="77777777" w:rsidR="006301EE" w:rsidRDefault="006301EE" w:rsidP="009519DB">
      <w:r>
        <w:separator/>
      </w:r>
    </w:p>
  </w:footnote>
  <w:footnote w:type="continuationSeparator" w:id="0">
    <w:p w14:paraId="19FE647C" w14:textId="77777777" w:rsidR="006301EE" w:rsidRDefault="006301EE" w:rsidP="0095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9F1C" w14:textId="3769AAFF" w:rsidR="009519DB" w:rsidRDefault="009519DB" w:rsidP="005C4B21">
    <w:pPr>
      <w:pStyle w:val="Yltunniste"/>
      <w:tabs>
        <w:tab w:val="clear" w:pos="9638"/>
        <w:tab w:val="right" w:pos="8364"/>
      </w:tabs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4A55AD4A" wp14:editId="59EC775B">
          <wp:simplePos x="0" y="0"/>
          <wp:positionH relativeFrom="column">
            <wp:posOffset>156210</wp:posOffset>
          </wp:positionH>
          <wp:positionV relativeFrom="paragraph">
            <wp:posOffset>-201930</wp:posOffset>
          </wp:positionV>
          <wp:extent cx="1741805" cy="608330"/>
          <wp:effectExtent l="0" t="0" r="0" b="1270"/>
          <wp:wrapTight wrapText="right">
            <wp:wrapPolygon edited="0">
              <wp:start x="8977" y="676"/>
              <wp:lineTo x="0" y="10823"/>
              <wp:lineTo x="0" y="18939"/>
              <wp:lineTo x="7560" y="20969"/>
              <wp:lineTo x="9213" y="20969"/>
              <wp:lineTo x="20553" y="18263"/>
              <wp:lineTo x="21261" y="16234"/>
              <wp:lineTo x="21025" y="11499"/>
              <wp:lineTo x="11339" y="676"/>
              <wp:lineTo x="8977" y="676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lkosenniemi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5C4B21">
      <w:tab/>
    </w:r>
    <w:r w:rsidR="005C4B21">
      <w:tab/>
    </w:r>
    <w:r w:rsidR="005C4B21">
      <w:tab/>
    </w:r>
    <w:r w:rsidR="005C4B21">
      <w:tab/>
    </w:r>
    <w:r w:rsidR="00B13F66">
      <w:t>PÖYTÄKIRJA</w:t>
    </w:r>
    <w:r w:rsidR="005C4B21">
      <w:t xml:space="preserve"> </w:t>
    </w:r>
    <w:r w:rsidR="00914822">
      <w:t>23</w:t>
    </w:r>
    <w:r w:rsidR="005C4B21">
      <w:t>.</w:t>
    </w:r>
    <w:r w:rsidR="00914822">
      <w:t>11</w:t>
    </w:r>
    <w:r w:rsidR="005C4B21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5171B8D"/>
    <w:multiLevelType w:val="hybridMultilevel"/>
    <w:tmpl w:val="34284C5A"/>
    <w:lvl w:ilvl="0" w:tplc="D4963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145E9"/>
    <w:multiLevelType w:val="hybridMultilevel"/>
    <w:tmpl w:val="3ED286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E9"/>
    <w:rsid w:val="0006223D"/>
    <w:rsid w:val="000806C7"/>
    <w:rsid w:val="00214141"/>
    <w:rsid w:val="00232C5E"/>
    <w:rsid w:val="0029786C"/>
    <w:rsid w:val="002A2822"/>
    <w:rsid w:val="002C03E8"/>
    <w:rsid w:val="002E2D52"/>
    <w:rsid w:val="002E71A9"/>
    <w:rsid w:val="003B5454"/>
    <w:rsid w:val="003D6829"/>
    <w:rsid w:val="00414AD5"/>
    <w:rsid w:val="00470A12"/>
    <w:rsid w:val="004932FD"/>
    <w:rsid w:val="005471E9"/>
    <w:rsid w:val="005561D5"/>
    <w:rsid w:val="005B58D9"/>
    <w:rsid w:val="005C4B21"/>
    <w:rsid w:val="0060712F"/>
    <w:rsid w:val="00614DF7"/>
    <w:rsid w:val="00616A3C"/>
    <w:rsid w:val="006301EE"/>
    <w:rsid w:val="006559D3"/>
    <w:rsid w:val="006B7730"/>
    <w:rsid w:val="006F2DFC"/>
    <w:rsid w:val="0071253A"/>
    <w:rsid w:val="00782251"/>
    <w:rsid w:val="00826E0E"/>
    <w:rsid w:val="008375D3"/>
    <w:rsid w:val="00894748"/>
    <w:rsid w:val="008C7FC7"/>
    <w:rsid w:val="008D4DC7"/>
    <w:rsid w:val="008D6E47"/>
    <w:rsid w:val="00914822"/>
    <w:rsid w:val="009519DB"/>
    <w:rsid w:val="0096297E"/>
    <w:rsid w:val="00A8151E"/>
    <w:rsid w:val="00AA2CDA"/>
    <w:rsid w:val="00AD54E0"/>
    <w:rsid w:val="00B13F66"/>
    <w:rsid w:val="00BD5839"/>
    <w:rsid w:val="00C05BA6"/>
    <w:rsid w:val="00C9113D"/>
    <w:rsid w:val="00C95A2B"/>
    <w:rsid w:val="00CC70E0"/>
    <w:rsid w:val="00D70CD1"/>
    <w:rsid w:val="00DD2BAE"/>
    <w:rsid w:val="00E116F2"/>
    <w:rsid w:val="00F26E66"/>
    <w:rsid w:val="00F61DBF"/>
    <w:rsid w:val="00FC2D47"/>
    <w:rsid w:val="63D4C246"/>
    <w:rsid w:val="76A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9AD15"/>
  <w15:docId w15:val="{36D75190-356F-4A2B-8382-DA57FA02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559D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Otsikko3">
    <w:name w:val="heading 3"/>
    <w:basedOn w:val="Normaali"/>
    <w:next w:val="Normaali"/>
    <w:link w:val="Otsikko3Char"/>
    <w:qFormat/>
    <w:rsid w:val="006559D3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71E9"/>
    <w:pPr>
      <w:tabs>
        <w:tab w:val="center" w:pos="4819"/>
        <w:tab w:val="right" w:pos="9638"/>
      </w:tabs>
    </w:pPr>
    <w:rPr>
      <w:rFonts w:eastAsiaTheme="minorEastAsia" w:cstheme="minorHAnsi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471E9"/>
    <w:rPr>
      <w:rFonts w:eastAsiaTheme="minorEastAsia" w:cstheme="minorHAnsi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71E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71E9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9519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19DB"/>
  </w:style>
  <w:style w:type="character" w:styleId="Hyperlinkki">
    <w:name w:val="Hyperlink"/>
    <w:basedOn w:val="Kappaleenoletusfontti"/>
    <w:uiPriority w:val="99"/>
    <w:unhideWhenUsed/>
    <w:rsid w:val="009519DB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rsid w:val="006559D3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Luettelokappale">
    <w:name w:val="List Paragraph"/>
    <w:basedOn w:val="Normaali"/>
    <w:uiPriority w:val="34"/>
    <w:qFormat/>
    <w:rsid w:val="004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f97957-e1c5-4a6f-b301-e0ec9b163f34">
      <UserInfo>
        <DisplayName>Poikajärvi Päivi Pelkosenniemi</DisplayName>
        <AccountId>36</AccountId>
        <AccountType/>
      </UserInfo>
      <UserInfo>
        <DisplayName>Uuniemi Paula Pelkosenniemi</DisplayName>
        <AccountId>77</AccountId>
        <AccountType/>
      </UserInfo>
    </SharedWithUsers>
    <TaxCatchAll xmlns="bff97957-e1c5-4a6f-b301-e0ec9b163f34" xsi:nil="true"/>
    <lcf76f155ced4ddcb4097134ff3c332f xmlns="ccf844ad-eb96-4f50-b793-23d3cfa5cc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2B851261444749A0C3F01439FB1D20" ma:contentTypeVersion="17" ma:contentTypeDescription="Luo uusi asiakirja." ma:contentTypeScope="" ma:versionID="38f37089a599b93520d41e4fe8d2d14e">
  <xsd:schema xmlns:xsd="http://www.w3.org/2001/XMLSchema" xmlns:xs="http://www.w3.org/2001/XMLSchema" xmlns:p="http://schemas.microsoft.com/office/2006/metadata/properties" xmlns:ns2="ccf844ad-eb96-4f50-b793-23d3cfa5cc12" xmlns:ns3="bff97957-e1c5-4a6f-b301-e0ec9b163f34" targetNamespace="http://schemas.microsoft.com/office/2006/metadata/properties" ma:root="true" ma:fieldsID="1ef5699355f6da67943b2bf4a15addf9" ns2:_="" ns3:_="">
    <xsd:import namespace="ccf844ad-eb96-4f50-b793-23d3cfa5cc12"/>
    <xsd:import namespace="bff97957-e1c5-4a6f-b301-e0ec9b163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44ad-eb96-4f50-b793-23d3cfa5c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64ba79d-510f-428e-88f0-082d14826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97957-e1c5-4a6f-b301-e0ec9b163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008cac-1598-46fb-bc9c-d5d780557ae1}" ma:internalName="TaxCatchAll" ma:showField="CatchAllData" ma:web="bff97957-e1c5-4a6f-b301-e0ec9b163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C2803-3474-449B-A46C-C9E859F8A75E}">
  <ds:schemaRefs>
    <ds:schemaRef ds:uri="http://schemas.microsoft.com/office/2006/metadata/properties"/>
    <ds:schemaRef ds:uri="http://schemas.microsoft.com/office/infopath/2007/PartnerControls"/>
    <ds:schemaRef ds:uri="4eba88c2-3c4b-4fa9-830b-f2f258934145"/>
  </ds:schemaRefs>
</ds:datastoreItem>
</file>

<file path=customXml/itemProps2.xml><?xml version="1.0" encoding="utf-8"?>
<ds:datastoreItem xmlns:ds="http://schemas.openxmlformats.org/officeDocument/2006/customXml" ds:itemID="{08089684-6DFD-4933-A578-DCAA6028E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B9CD0-E460-47CA-925C-70A98EA4F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Pelkosenniemen kunta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Savukoski Riitta Pelkosenniemi</dc:creator>
  <cp:lastModifiedBy>Kuoksa Emma Pelkosenniemi</cp:lastModifiedBy>
  <cp:revision>7</cp:revision>
  <cp:lastPrinted>2022-08-10T15:34:00Z</cp:lastPrinted>
  <dcterms:created xsi:type="dcterms:W3CDTF">2022-11-23T13:41:00Z</dcterms:created>
  <dcterms:modified xsi:type="dcterms:W3CDTF">2022-11-29T07:33:00Z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0x010100342B851261444749A0C3F01439FB1D20</vt:lpwstr>
  </property>
</Properties>
</file>